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343A" w:rsidRDefault="00000000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0" type="#_x0000_t75" style="position:absolute;margin-left:540.75pt;margin-top:7.65pt;width:72.25pt;height:75.25pt;z-index:-251669504;mso-position-horizontal-relative:page;mso-position-vertical-relative:page">
            <v:imagedata r:id="rId5" o:title=""/>
            <w10:wrap anchorx="page" anchory="page"/>
          </v:shape>
        </w:pict>
      </w: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before="10" w:line="220" w:lineRule="exact"/>
        <w:rPr>
          <w:sz w:val="22"/>
          <w:szCs w:val="22"/>
        </w:rPr>
        <w:sectPr w:rsidR="0094343A">
          <w:type w:val="continuous"/>
          <w:pgSz w:w="13220" w:h="18160"/>
          <w:pgMar w:top="40" w:right="960" w:bottom="280" w:left="80" w:header="720" w:footer="720" w:gutter="0"/>
          <w:cols w:space="720"/>
        </w:sectPr>
      </w:pPr>
    </w:p>
    <w:p w:rsidR="0094343A" w:rsidRDefault="0094343A">
      <w:pPr>
        <w:spacing w:before="9" w:line="180" w:lineRule="exact"/>
        <w:rPr>
          <w:sz w:val="19"/>
          <w:szCs w:val="19"/>
        </w:rPr>
      </w:pPr>
    </w:p>
    <w:p w:rsidR="0094343A" w:rsidRDefault="0094343A">
      <w:pPr>
        <w:spacing w:line="200" w:lineRule="exact"/>
      </w:pPr>
    </w:p>
    <w:p w:rsidR="0094343A" w:rsidRDefault="0094343A" w:rsidP="00BE2D50">
      <w:pPr>
        <w:ind w:right="-50"/>
        <w:rPr>
          <w:rFonts w:ascii="Arial" w:eastAsia="Arial" w:hAnsi="Arial" w:cs="Arial"/>
        </w:rPr>
      </w:pPr>
    </w:p>
    <w:p w:rsidR="0094343A" w:rsidRDefault="00D645FB">
      <w:pPr>
        <w:spacing w:line="440" w:lineRule="exact"/>
        <w:ind w:left="-47" w:right="3016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46.5pt;margin-top:14.15pt;width:565.55pt;height:751.4pt;z-index:-2516469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89"/>
                    <w:gridCol w:w="56"/>
                    <w:gridCol w:w="1308"/>
                    <w:gridCol w:w="691"/>
                    <w:gridCol w:w="1579"/>
                    <w:gridCol w:w="834"/>
                    <w:gridCol w:w="3561"/>
                  </w:tblGrid>
                  <w:tr w:rsidR="0094343A">
                    <w:trPr>
                      <w:trHeight w:hRule="exact" w:val="454"/>
                    </w:trPr>
                    <w:tc>
                      <w:tcPr>
                        <w:tcW w:w="28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94343A" w:rsidRDefault="0094343A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4343A" w:rsidRDefault="00BE2D50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468" w:type="dxa"/>
                        <w:gridSpan w:val="5"/>
                        <w:tcBorders>
                          <w:top w:val="single" w:sz="5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94343A" w:rsidRDefault="0094343A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4343A" w:rsidRDefault="00BE2D50">
                        <w:pPr>
                          <w:ind w:left="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4343A" w:rsidRDefault="0094343A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4343A" w:rsidRDefault="0094343A" w:rsidP="00360456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4343A">
                    <w:trPr>
                      <w:trHeight w:hRule="exact" w:val="422"/>
                    </w:trPr>
                    <w:tc>
                      <w:tcPr>
                        <w:tcW w:w="288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3A" w:rsidRDefault="00BE2D50">
                        <w:pPr>
                          <w:spacing w:before="94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N/PR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8028" w:type="dxa"/>
                        <w:gridSpan w:val="6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4343A" w:rsidRDefault="0094343A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4343A" w:rsidRDefault="00BE2D50">
                        <w:pPr>
                          <w:ind w:left="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Karts</w:t>
                        </w:r>
                      </w:p>
                    </w:tc>
                  </w:tr>
                  <w:tr w:rsidR="0094343A">
                    <w:trPr>
                      <w:trHeight w:hRule="exact" w:val="1255"/>
                    </w:trPr>
                    <w:tc>
                      <w:tcPr>
                        <w:tcW w:w="2889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3A" w:rsidRDefault="0094343A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4343A" w:rsidRDefault="0094343A">
                        <w:pPr>
                          <w:spacing w:line="200" w:lineRule="exact"/>
                        </w:pPr>
                      </w:p>
                      <w:p w:rsidR="0094343A" w:rsidRDefault="0094343A">
                        <w:pPr>
                          <w:spacing w:line="200" w:lineRule="exact"/>
                        </w:pPr>
                      </w:p>
                      <w:p w:rsidR="0094343A" w:rsidRDefault="00BE2D50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DS IDENTIFIED:</w:t>
                        </w:r>
                      </w:p>
                    </w:tc>
                    <w:tc>
                      <w:tcPr>
                        <w:tcW w:w="8028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4343A" w:rsidRDefault="00BE2D50">
                        <w:pPr>
                          <w:spacing w:line="200" w:lineRule="exact"/>
                          <w:ind w:left="45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ein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nt,</w:t>
                        </w:r>
                      </w:p>
                      <w:p w:rsidR="0094343A" w:rsidRDefault="00BE2D50">
                        <w:pPr>
                          <w:spacing w:line="200" w:lineRule="exact"/>
                          <w:ind w:left="45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ush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ju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Kar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</w:p>
                      <w:p w:rsidR="0094343A" w:rsidRDefault="00BE2D50">
                        <w:pPr>
                          <w:spacing w:line="200" w:lineRule="exact"/>
                          <w:ind w:left="45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</w:p>
                      <w:p w:rsidR="0094343A" w:rsidRDefault="00BE2D50">
                        <w:pPr>
                          <w:spacing w:before="2"/>
                          <w:ind w:left="45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anu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ha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ju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</w:p>
                      <w:p w:rsidR="0094343A" w:rsidRDefault="00BE2D50">
                        <w:pPr>
                          <w:spacing w:line="200" w:lineRule="exact"/>
                          <w:ind w:left="45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</w:p>
                      <w:p w:rsidR="0094343A" w:rsidRDefault="00BE2D50">
                        <w:pPr>
                          <w:spacing w:line="200" w:lineRule="exact"/>
                          <w:ind w:left="45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hil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94343A">
                    <w:trPr>
                      <w:trHeight w:hRule="exact" w:val="427"/>
                    </w:trPr>
                    <w:tc>
                      <w:tcPr>
                        <w:tcW w:w="2889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3A" w:rsidRDefault="00BE2D50">
                        <w:pPr>
                          <w:spacing w:before="96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RY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ARD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8028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4343A" w:rsidRDefault="0094343A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4343A" w:rsidRDefault="00BE2D50">
                        <w:pPr>
                          <w:ind w:left="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ple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er</w:t>
                        </w:r>
                      </w:p>
                    </w:tc>
                  </w:tr>
                  <w:tr w:rsidR="0094343A">
                    <w:trPr>
                      <w:trHeight w:hRule="exact" w:val="449"/>
                    </w:trPr>
                    <w:tc>
                      <w:tcPr>
                        <w:tcW w:w="2889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94343A" w:rsidRDefault="0094343A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4343A" w:rsidRDefault="00BE2D50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EXP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SED PERS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8028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4343A" w:rsidRDefault="0094343A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4343A" w:rsidRDefault="00BE2D50">
                        <w:pPr>
                          <w:ind w:left="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und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ff,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</w:p>
                    </w:tc>
                  </w:tr>
                  <w:tr w:rsidR="0094343A">
                    <w:trPr>
                      <w:trHeight w:hRule="exact" w:val="485"/>
                    </w:trPr>
                    <w:tc>
                      <w:tcPr>
                        <w:tcW w:w="288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3A" w:rsidRDefault="0094343A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4343A" w:rsidRDefault="00BE2D50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UENCY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EXP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E:</w:t>
                        </w:r>
                      </w:p>
                    </w:tc>
                    <w:tc>
                      <w:tcPr>
                        <w:tcW w:w="2054" w:type="dxa"/>
                        <w:gridSpan w:val="3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4343A" w:rsidRDefault="0094343A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4343A" w:rsidRDefault="00BE2D50">
                        <w:pPr>
                          <w:ind w:left="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5974" w:type="dxa"/>
                        <w:gridSpan w:val="3"/>
                        <w:tcBorders>
                          <w:top w:val="single" w:sz="7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343A" w:rsidRDefault="0094343A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4343A" w:rsidRDefault="00BE2D50">
                        <w:pPr>
                          <w:ind w:left="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EXP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SUR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urs</w:t>
                        </w:r>
                      </w:p>
                    </w:tc>
                  </w:tr>
                  <w:tr w:rsidR="0094343A">
                    <w:trPr>
                      <w:trHeight w:hRule="exact" w:val="420"/>
                    </w:trPr>
                    <w:tc>
                      <w:tcPr>
                        <w:tcW w:w="10917" w:type="dxa"/>
                        <w:gridSpan w:val="7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4343A" w:rsidRDefault="0094343A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4343A" w:rsidRDefault="00BE2D50">
                        <w:pPr>
                          <w:ind w:left="3990" w:right="399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RISK =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LIKELIH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D X SEVERITY</w:t>
                        </w:r>
                      </w:p>
                    </w:tc>
                  </w:tr>
                  <w:tr w:rsidR="0094343A">
                    <w:trPr>
                      <w:trHeight w:hRule="exact" w:val="842"/>
                    </w:trPr>
                    <w:tc>
                      <w:tcPr>
                        <w:tcW w:w="425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4343A" w:rsidRDefault="00BE2D50">
                        <w:pPr>
                          <w:spacing w:before="4" w:line="26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position w:val="5"/>
                            <w:sz w:val="18"/>
                            <w:szCs w:val="18"/>
                            <w:u w:val="thick" w:color="000000"/>
                          </w:rPr>
                          <w:t>LIKELIH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position w:val="5"/>
                            <w:sz w:val="18"/>
                            <w:szCs w:val="18"/>
                            <w:u w:val="thick" w:color="000000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position w:val="5"/>
                            <w:sz w:val="18"/>
                            <w:szCs w:val="18"/>
                            <w:u w:val="thick" w:color="00000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position w:val="5"/>
                            <w:sz w:val="18"/>
                            <w:szCs w:val="18"/>
                          </w:rPr>
                          <w:t xml:space="preserve">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40"/>
                            <w:position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6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-6"/>
                            <w:sz w:val="18"/>
                            <w:szCs w:val="18"/>
                          </w:rPr>
                          <w:t>y</w:t>
                        </w:r>
                      </w:p>
                      <w:p w:rsidR="0094343A" w:rsidRDefault="00BE2D50">
                        <w:pPr>
                          <w:spacing w:line="1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8"/>
                            <w:szCs w:val="18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8"/>
                            <w:szCs w:val="18"/>
                          </w:rPr>
                          <w:t>w</w:t>
                        </w:r>
                      </w:p>
                      <w:p w:rsidR="0094343A" w:rsidRDefault="00BE2D50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8"/>
                            <w:szCs w:val="18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4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4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8"/>
                            <w:szCs w:val="18"/>
                          </w:rPr>
                          <w:t xml:space="preserve">y             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position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6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6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6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6"/>
                            <w:sz w:val="18"/>
                            <w:szCs w:val="18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6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6"/>
                            <w:sz w:val="18"/>
                            <w:szCs w:val="18"/>
                          </w:rPr>
                          <w:t>y</w:t>
                        </w:r>
                      </w:p>
                      <w:p w:rsidR="0094343A" w:rsidRDefault="00BE2D50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ik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 xml:space="preserve">y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9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9"/>
                            <w:sz w:val="18"/>
                            <w:szCs w:val="18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9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6664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4343A" w:rsidRDefault="00BE2D50">
                        <w:pPr>
                          <w:spacing w:before="4"/>
                          <w:ind w:left="1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  <w:u w:val="thick" w:color="000000"/>
                          </w:rPr>
                          <w:t>SEVERITY</w:t>
                        </w:r>
                      </w:p>
                      <w:p w:rsidR="0094343A" w:rsidRDefault="00BE2D50">
                        <w:pPr>
                          <w:spacing w:line="200" w:lineRule="exact"/>
                          <w:ind w:left="13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nju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s             </w:t>
                        </w:r>
                        <w:r>
                          <w:rPr>
                            <w:rFonts w:ascii="Arial" w:eastAsia="Arial" w:hAnsi="Arial" w:cs="Arial"/>
                            <w:spacing w:val="4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ju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  <w:p w:rsidR="0094343A" w:rsidRDefault="00BE2D50">
                        <w:pPr>
                          <w:spacing w:line="200" w:lineRule="exact"/>
                          <w:ind w:left="13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inju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s     </w:t>
                        </w:r>
                        <w:r>
                          <w:rPr>
                            <w:rFonts w:ascii="Arial" w:eastAsia="Arial" w:hAnsi="Arial" w:cs="Arial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ajo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  <w:p w:rsidR="0094343A" w:rsidRDefault="00BE2D50">
                        <w:pPr>
                          <w:spacing w:line="200" w:lineRule="exact"/>
                          <w:ind w:left="1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s     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nju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tc</w:t>
                        </w:r>
                        <w:proofErr w:type="spellEnd"/>
                      </w:p>
                    </w:tc>
                  </w:tr>
                  <w:tr w:rsidR="0094343A">
                    <w:trPr>
                      <w:trHeight w:hRule="exact" w:val="437"/>
                    </w:trPr>
                    <w:tc>
                      <w:tcPr>
                        <w:tcW w:w="10917" w:type="dxa"/>
                        <w:gridSpan w:val="7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343A" w:rsidRDefault="0094343A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4343A" w:rsidRDefault="00BE2D50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s: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8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EDI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6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 =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94343A">
                    <w:trPr>
                      <w:trHeight w:hRule="exact" w:val="434"/>
                    </w:trPr>
                    <w:tc>
                      <w:tcPr>
                        <w:tcW w:w="10917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343A" w:rsidRDefault="0094343A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4343A" w:rsidRDefault="00BE2D50">
                        <w:pPr>
                          <w:ind w:left="24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ting: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Lik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 xml:space="preserve">od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4 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 xml:space="preserve">X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4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8"/>
                            <w:szCs w:val="18"/>
                            <w:u w:val="thick" w:color="00000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  <w:u w:val="thick" w:color="000000"/>
                          </w:rPr>
                          <w:t>6</w:t>
                        </w:r>
                      </w:p>
                    </w:tc>
                  </w:tr>
                  <w:tr w:rsidR="0094343A">
                    <w:trPr>
                      <w:trHeight w:hRule="exact" w:val="372"/>
                    </w:trPr>
                    <w:tc>
                      <w:tcPr>
                        <w:tcW w:w="10917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4343A" w:rsidRDefault="00BE2D50">
                        <w:pPr>
                          <w:spacing w:before="75"/>
                          <w:ind w:left="162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: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 xml:space="preserve">W                           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EDI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                    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H</w:t>
                        </w:r>
                      </w:p>
                    </w:tc>
                  </w:tr>
                  <w:tr w:rsidR="0094343A" w:rsidTr="00360456">
                    <w:trPr>
                      <w:trHeight w:hRule="exact" w:val="6488"/>
                    </w:trPr>
                    <w:tc>
                      <w:tcPr>
                        <w:tcW w:w="10917" w:type="dxa"/>
                        <w:gridSpan w:val="7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343A" w:rsidRDefault="00BE2D50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u w:val="thick" w:color="00000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u w:val="thick" w:color="00000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u w:val="thick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u w:val="thick" w:color="00000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2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u w:val="thick" w:color="00000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u w:val="thick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u w:val="thick" w:color="00000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u w:val="thick" w:color="00000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u w:val="thick" w:color="00000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nsu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n-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2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n-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y</w:t>
                        </w:r>
                      </w:p>
                      <w:p w:rsidR="0094343A" w:rsidRDefault="00BE2D50">
                        <w:pPr>
                          <w:spacing w:line="18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ps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be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3"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3"/>
                            <w:sz w:val="16"/>
                            <w:szCs w:val="16"/>
                          </w:rPr>
                          <w:t>nt 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3"/>
                            <w:sz w:val="16"/>
                            <w:szCs w:val="16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3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position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position w:val="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3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3"/>
                            <w:sz w:val="16"/>
                            <w:szCs w:val="16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3"/>
                            <w:sz w:val="16"/>
                            <w:szCs w:val="16"/>
                          </w:rPr>
                          <w:t xml:space="preserve">o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position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nsu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anu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mu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line="100" w:lineRule="exact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16"/>
                            <w:szCs w:val="16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position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:</w:t>
                        </w:r>
                      </w:p>
                      <w:p w:rsidR="0094343A" w:rsidRDefault="00BE2D50">
                        <w:pPr>
                          <w:spacing w:line="140" w:lineRule="exact"/>
                          <w:ind w:left="28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nsu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ip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fe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8"/>
                            <w:szCs w:val="18"/>
                          </w:rPr>
                          <w:t>.</w:t>
                        </w:r>
                      </w:p>
                      <w:p w:rsidR="00360456" w:rsidRDefault="00BE2D50" w:rsidP="00360456">
                        <w:pPr>
                          <w:spacing w:before="40"/>
                          <w:ind w:left="3109" w:right="83" w:hanging="2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nsu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blo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hil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d.</w:t>
                        </w:r>
                      </w:p>
                      <w:p w:rsidR="0094343A" w:rsidRDefault="00BE2D50">
                        <w:pPr>
                          <w:spacing w:before="42" w:line="200" w:lineRule="exact"/>
                          <w:ind w:left="3112" w:right="79" w:hanging="28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nsu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before="37"/>
                          <w:ind w:left="3110" w:right="80" w:hanging="2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eq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before="36"/>
                          <w:ind w:left="3109" w:right="82" w:hanging="2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nsu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vic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before="36"/>
                          <w:ind w:left="28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imum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  <w:p w:rsidR="0094343A" w:rsidRDefault="00BE2D50">
                        <w:pPr>
                          <w:spacing w:before="40"/>
                          <w:ind w:left="282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before="40"/>
                          <w:ind w:left="3110" w:right="81" w:hanging="2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0.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nsu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ula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before="36"/>
                          <w:ind w:left="3108" w:right="82" w:hanging="2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nsu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hil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Kar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before="36"/>
                          <w:ind w:left="28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und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Kar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before="40"/>
                          <w:ind w:left="282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chi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="000B2C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6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ars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Karts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360456" w:rsidRDefault="00BE2D50" w:rsidP="00360456">
                        <w:pPr>
                          <w:spacing w:before="40" w:line="242" w:lineRule="auto"/>
                          <w:ind w:left="3112" w:right="319" w:hanging="28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Kart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re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rs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to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p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ed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nd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to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before="36"/>
                          <w:ind w:left="282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ntr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ced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din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Karts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94343A" w:rsidRDefault="00BE2D50">
                        <w:pPr>
                          <w:spacing w:before="40"/>
                          <w:ind w:left="3110" w:right="257" w:hanging="2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Kart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hil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p.</w:t>
                        </w:r>
                      </w:p>
                      <w:p w:rsidR="0094343A" w:rsidRDefault="00BE2D50">
                        <w:pPr>
                          <w:spacing w:before="36"/>
                          <w:ind w:left="3108" w:right="84" w:hanging="2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ail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 tr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ain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360456" w:rsidRDefault="00360456">
                        <w:pPr>
                          <w:spacing w:before="36"/>
                          <w:ind w:left="3108" w:right="84" w:hanging="2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18. Open Face Crash helmets are available on request</w:t>
                        </w:r>
                      </w:p>
                    </w:tc>
                  </w:tr>
                  <w:tr w:rsidR="0094343A">
                    <w:trPr>
                      <w:trHeight w:hRule="exact" w:val="408"/>
                    </w:trPr>
                    <w:tc>
                      <w:tcPr>
                        <w:tcW w:w="10917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4343A" w:rsidRDefault="00BE2D50">
                        <w:pPr>
                          <w:spacing w:before="68"/>
                          <w:ind w:left="257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sidu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hood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2"/>
                            <w:szCs w:val="22"/>
                          </w:rPr>
                          <w:t xml:space="preserve">2  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 xml:space="preserve">X   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ev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6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>= To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2"/>
                            <w:szCs w:val="22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6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22"/>
                            <w:szCs w:val="22"/>
                            <w:u w:val="thick" w:color="000000"/>
                          </w:rPr>
                          <w:t>6</w:t>
                        </w:r>
                      </w:p>
                    </w:tc>
                  </w:tr>
                  <w:tr w:rsidR="0094343A">
                    <w:trPr>
                      <w:trHeight w:hRule="exact" w:val="540"/>
                    </w:trPr>
                    <w:tc>
                      <w:tcPr>
                        <w:tcW w:w="10917" w:type="dxa"/>
                        <w:gridSpan w:val="7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4343A" w:rsidRDefault="0094343A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4343A" w:rsidRDefault="00BE2D50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NIT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RING RESULTS: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und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anag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ble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94343A">
                    <w:trPr>
                      <w:trHeight w:hRule="exact" w:val="446"/>
                    </w:trPr>
                    <w:tc>
                      <w:tcPr>
                        <w:tcW w:w="10917" w:type="dxa"/>
                        <w:gridSpan w:val="7"/>
                        <w:tcBorders>
                          <w:top w:val="single" w:sz="6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94343A" w:rsidRDefault="0094343A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4343A" w:rsidRDefault="00BE2D50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REVIEW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: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e.</w:t>
                        </w:r>
                      </w:p>
                    </w:tc>
                  </w:tr>
                  <w:tr w:rsidR="0094343A">
                    <w:trPr>
                      <w:trHeight w:hRule="exact" w:val="346"/>
                    </w:trPr>
                    <w:tc>
                      <w:tcPr>
                        <w:tcW w:w="10917" w:type="dxa"/>
                        <w:gridSpan w:val="7"/>
                        <w:tcBorders>
                          <w:top w:val="single" w:sz="6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4343A" w:rsidRDefault="00BE2D50">
                        <w:pPr>
                          <w:spacing w:before="55"/>
                          <w:ind w:left="4058" w:right="406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RESID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RISK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</w:tr>
                  <w:tr w:rsidR="0094343A">
                    <w:trPr>
                      <w:trHeight w:hRule="exact" w:val="444"/>
                    </w:trPr>
                    <w:tc>
                      <w:tcPr>
                        <w:tcW w:w="2945" w:type="dxa"/>
                        <w:gridSpan w:val="2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94343A" w:rsidRDefault="0094343A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4343A" w:rsidRDefault="00BE2D50">
                        <w:pPr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SSES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99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94343A" w:rsidRDefault="0094343A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4343A" w:rsidRDefault="00BE2D50">
                        <w:pPr>
                          <w:ind w:left="10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4343A" w:rsidRDefault="0094343A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4343A" w:rsidRDefault="00BE2D50">
                        <w:pPr>
                          <w:ind w:left="10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SITI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N:</w:t>
                        </w:r>
                      </w:p>
                    </w:tc>
                    <w:tc>
                      <w:tcPr>
                        <w:tcW w:w="4395" w:type="dxa"/>
                        <w:gridSpan w:val="2"/>
                        <w:tcBorders>
                          <w:top w:val="single" w:sz="7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4343A" w:rsidRDefault="0094343A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4343A" w:rsidRDefault="00BE2D50">
                        <w:pPr>
                          <w:ind w:left="10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&amp;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</w:tr>
                </w:tbl>
                <w:p w:rsidR="0094343A" w:rsidRDefault="0094343A"/>
              </w:txbxContent>
            </v:textbox>
            <w10:wrap anchorx="page"/>
          </v:shape>
        </w:pict>
      </w:r>
      <w:r w:rsidR="00BE2D50">
        <w:br w:type="column"/>
      </w:r>
      <w:r w:rsidR="00BE2D50">
        <w:rPr>
          <w:rFonts w:ascii="Comic Sans MS" w:eastAsia="Comic Sans MS" w:hAnsi="Comic Sans MS" w:cs="Comic Sans MS"/>
          <w:color w:val="FF0000"/>
          <w:position w:val="1"/>
          <w:sz w:val="36"/>
          <w:szCs w:val="36"/>
        </w:rPr>
        <w:t>Fu</w:t>
      </w:r>
      <w:r w:rsidR="00BE2D50">
        <w:rPr>
          <w:rFonts w:ascii="Comic Sans MS" w:eastAsia="Comic Sans MS" w:hAnsi="Comic Sans MS" w:cs="Comic Sans MS"/>
          <w:color w:val="FF0000"/>
          <w:spacing w:val="1"/>
          <w:position w:val="1"/>
          <w:sz w:val="36"/>
          <w:szCs w:val="36"/>
        </w:rPr>
        <w:t>n</w:t>
      </w:r>
      <w:r w:rsidR="00BE2D50">
        <w:rPr>
          <w:rFonts w:ascii="Comic Sans MS" w:eastAsia="Comic Sans MS" w:hAnsi="Comic Sans MS" w:cs="Comic Sans MS"/>
          <w:color w:val="FF0000"/>
          <w:position w:val="1"/>
          <w:sz w:val="36"/>
          <w:szCs w:val="36"/>
        </w:rPr>
        <w:t xml:space="preserve">day </w:t>
      </w:r>
      <w:r w:rsidR="00BE2D50">
        <w:rPr>
          <w:rFonts w:ascii="Comic Sans MS" w:eastAsia="Comic Sans MS" w:hAnsi="Comic Sans MS" w:cs="Comic Sans MS"/>
          <w:color w:val="FF0000"/>
          <w:spacing w:val="1"/>
          <w:position w:val="1"/>
          <w:sz w:val="36"/>
          <w:szCs w:val="36"/>
        </w:rPr>
        <w:t>E</w:t>
      </w:r>
      <w:r w:rsidR="00BE2D50">
        <w:rPr>
          <w:rFonts w:ascii="Comic Sans MS" w:eastAsia="Comic Sans MS" w:hAnsi="Comic Sans MS" w:cs="Comic Sans MS"/>
          <w:color w:val="FF0000"/>
          <w:spacing w:val="-1"/>
          <w:position w:val="1"/>
          <w:sz w:val="36"/>
          <w:szCs w:val="36"/>
        </w:rPr>
        <w:t>n</w:t>
      </w:r>
      <w:r w:rsidR="00BE2D50">
        <w:rPr>
          <w:rFonts w:ascii="Comic Sans MS" w:eastAsia="Comic Sans MS" w:hAnsi="Comic Sans MS" w:cs="Comic Sans MS"/>
          <w:color w:val="FF0000"/>
          <w:spacing w:val="1"/>
          <w:position w:val="1"/>
          <w:sz w:val="36"/>
          <w:szCs w:val="36"/>
        </w:rPr>
        <w:t>t</w:t>
      </w:r>
      <w:r w:rsidR="00BE2D50">
        <w:rPr>
          <w:rFonts w:ascii="Comic Sans MS" w:eastAsia="Comic Sans MS" w:hAnsi="Comic Sans MS" w:cs="Comic Sans MS"/>
          <w:color w:val="FF0000"/>
          <w:position w:val="1"/>
          <w:sz w:val="36"/>
          <w:szCs w:val="36"/>
        </w:rPr>
        <w:t>er</w:t>
      </w:r>
      <w:r w:rsidR="00BE2D50">
        <w:rPr>
          <w:rFonts w:ascii="Comic Sans MS" w:eastAsia="Comic Sans MS" w:hAnsi="Comic Sans MS" w:cs="Comic Sans MS"/>
          <w:color w:val="FF0000"/>
          <w:spacing w:val="-1"/>
          <w:position w:val="1"/>
          <w:sz w:val="36"/>
          <w:szCs w:val="36"/>
        </w:rPr>
        <w:t>t</w:t>
      </w:r>
      <w:r w:rsidR="00BE2D50">
        <w:rPr>
          <w:rFonts w:ascii="Comic Sans MS" w:eastAsia="Comic Sans MS" w:hAnsi="Comic Sans MS" w:cs="Comic Sans MS"/>
          <w:color w:val="FF0000"/>
          <w:position w:val="1"/>
          <w:sz w:val="36"/>
          <w:szCs w:val="36"/>
        </w:rPr>
        <w:t>ai</w:t>
      </w:r>
      <w:r w:rsidR="00BE2D50">
        <w:rPr>
          <w:rFonts w:ascii="Comic Sans MS" w:eastAsia="Comic Sans MS" w:hAnsi="Comic Sans MS" w:cs="Comic Sans MS"/>
          <w:color w:val="FF0000"/>
          <w:spacing w:val="1"/>
          <w:position w:val="1"/>
          <w:sz w:val="36"/>
          <w:szCs w:val="36"/>
        </w:rPr>
        <w:t>nm</w:t>
      </w:r>
      <w:r w:rsidR="00BE2D50">
        <w:rPr>
          <w:rFonts w:ascii="Comic Sans MS" w:eastAsia="Comic Sans MS" w:hAnsi="Comic Sans MS" w:cs="Comic Sans MS"/>
          <w:color w:val="FF0000"/>
          <w:position w:val="1"/>
          <w:sz w:val="36"/>
          <w:szCs w:val="36"/>
        </w:rPr>
        <w:t>e</w:t>
      </w:r>
      <w:r w:rsidR="00BE2D50">
        <w:rPr>
          <w:rFonts w:ascii="Comic Sans MS" w:eastAsia="Comic Sans MS" w:hAnsi="Comic Sans MS" w:cs="Comic Sans MS"/>
          <w:color w:val="FF0000"/>
          <w:spacing w:val="-1"/>
          <w:position w:val="1"/>
          <w:sz w:val="36"/>
          <w:szCs w:val="36"/>
        </w:rPr>
        <w:t>n</w:t>
      </w:r>
      <w:r w:rsidR="00BE2D50">
        <w:rPr>
          <w:rFonts w:ascii="Comic Sans MS" w:eastAsia="Comic Sans MS" w:hAnsi="Comic Sans MS" w:cs="Comic Sans MS"/>
          <w:color w:val="FF0000"/>
          <w:position w:val="1"/>
          <w:sz w:val="36"/>
          <w:szCs w:val="36"/>
        </w:rPr>
        <w:t>t</w:t>
      </w:r>
      <w:r w:rsidR="00BE2D50">
        <w:rPr>
          <w:rFonts w:ascii="Comic Sans MS" w:eastAsia="Comic Sans MS" w:hAnsi="Comic Sans MS" w:cs="Comic Sans MS"/>
          <w:color w:val="FF0000"/>
          <w:spacing w:val="1"/>
          <w:position w:val="1"/>
          <w:sz w:val="36"/>
          <w:szCs w:val="36"/>
        </w:rPr>
        <w:t xml:space="preserve"> L</w:t>
      </w:r>
      <w:r w:rsidR="00BE2D50">
        <w:rPr>
          <w:rFonts w:ascii="Comic Sans MS" w:eastAsia="Comic Sans MS" w:hAnsi="Comic Sans MS" w:cs="Comic Sans MS"/>
          <w:color w:val="FF0000"/>
          <w:spacing w:val="-2"/>
          <w:position w:val="1"/>
          <w:sz w:val="36"/>
          <w:szCs w:val="36"/>
        </w:rPr>
        <w:t>i</w:t>
      </w:r>
      <w:r w:rsidR="00BE2D50">
        <w:rPr>
          <w:rFonts w:ascii="Comic Sans MS" w:eastAsia="Comic Sans MS" w:hAnsi="Comic Sans MS" w:cs="Comic Sans MS"/>
          <w:color w:val="FF0000"/>
          <w:spacing w:val="1"/>
          <w:position w:val="1"/>
          <w:sz w:val="36"/>
          <w:szCs w:val="36"/>
        </w:rPr>
        <w:t>m</w:t>
      </w:r>
      <w:r w:rsidR="00BE2D50">
        <w:rPr>
          <w:rFonts w:ascii="Comic Sans MS" w:eastAsia="Comic Sans MS" w:hAnsi="Comic Sans MS" w:cs="Comic Sans MS"/>
          <w:color w:val="FF0000"/>
          <w:position w:val="1"/>
          <w:sz w:val="36"/>
          <w:szCs w:val="36"/>
        </w:rPr>
        <w:t>i</w:t>
      </w:r>
      <w:r w:rsidR="00BE2D50">
        <w:rPr>
          <w:rFonts w:ascii="Comic Sans MS" w:eastAsia="Comic Sans MS" w:hAnsi="Comic Sans MS" w:cs="Comic Sans MS"/>
          <w:color w:val="FF0000"/>
          <w:spacing w:val="-2"/>
          <w:position w:val="1"/>
          <w:sz w:val="36"/>
          <w:szCs w:val="36"/>
        </w:rPr>
        <w:t>t</w:t>
      </w:r>
      <w:r w:rsidR="00BE2D50">
        <w:rPr>
          <w:rFonts w:ascii="Comic Sans MS" w:eastAsia="Comic Sans MS" w:hAnsi="Comic Sans MS" w:cs="Comic Sans MS"/>
          <w:color w:val="FF0000"/>
          <w:position w:val="1"/>
          <w:sz w:val="36"/>
          <w:szCs w:val="36"/>
        </w:rPr>
        <w:t>ed</w:t>
      </w:r>
    </w:p>
    <w:p w:rsidR="0094343A" w:rsidRDefault="00BE2D50">
      <w:pPr>
        <w:spacing w:before="47" w:line="400" w:lineRule="exact"/>
        <w:ind w:left="728" w:right="3881"/>
        <w:jc w:val="center"/>
        <w:rPr>
          <w:rFonts w:ascii="Arial" w:eastAsia="Arial" w:hAnsi="Arial" w:cs="Arial"/>
          <w:sz w:val="36"/>
          <w:szCs w:val="36"/>
        </w:rPr>
        <w:sectPr w:rsidR="0094343A">
          <w:type w:val="continuous"/>
          <w:pgSz w:w="13220" w:h="18160"/>
          <w:pgMar w:top="40" w:right="960" w:bottom="280" w:left="80" w:header="720" w:footer="720" w:gutter="0"/>
          <w:cols w:num="2" w:space="720" w:equalWidth="0">
            <w:col w:w="2753" w:space="1283"/>
            <w:col w:w="8144"/>
          </w:cols>
        </w:sectPr>
      </w:pP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position w:val="-1"/>
          <w:sz w:val="36"/>
          <w:szCs w:val="36"/>
        </w:rPr>
        <w:t>SK</w:t>
      </w:r>
      <w:r>
        <w:rPr>
          <w:rFonts w:ascii="Arial" w:eastAsia="Arial" w:hAnsi="Arial" w:cs="Arial"/>
          <w:b/>
          <w:spacing w:val="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spacing w:val="2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position w:val="-1"/>
          <w:sz w:val="36"/>
          <w:szCs w:val="36"/>
        </w:rPr>
        <w:t>SES</w:t>
      </w:r>
      <w:r>
        <w:rPr>
          <w:rFonts w:ascii="Arial" w:eastAsia="Arial" w:hAnsi="Arial" w:cs="Arial"/>
          <w:b/>
          <w:spacing w:val="2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position w:val="-1"/>
          <w:sz w:val="36"/>
          <w:szCs w:val="36"/>
        </w:rPr>
        <w:t>ME</w:t>
      </w: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position w:val="-1"/>
          <w:sz w:val="36"/>
          <w:szCs w:val="36"/>
        </w:rPr>
        <w:t>T</w:t>
      </w:r>
    </w:p>
    <w:p w:rsidR="0094343A" w:rsidRDefault="0094343A">
      <w:pPr>
        <w:spacing w:before="9" w:line="140" w:lineRule="exact"/>
        <w:rPr>
          <w:sz w:val="14"/>
          <w:szCs w:val="14"/>
        </w:rPr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p w:rsidR="0094343A" w:rsidRDefault="0094343A">
      <w:pPr>
        <w:spacing w:line="200" w:lineRule="exact"/>
      </w:pPr>
    </w:p>
    <w:sectPr w:rsidR="0094343A">
      <w:type w:val="continuous"/>
      <w:pgSz w:w="13220" w:h="18160"/>
      <w:pgMar w:top="40" w:right="96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A7ACD"/>
    <w:multiLevelType w:val="multilevel"/>
    <w:tmpl w:val="B434B5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7809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3A"/>
    <w:rsid w:val="000B2C98"/>
    <w:rsid w:val="00360456"/>
    <w:rsid w:val="0094343A"/>
    <w:rsid w:val="00BE2D50"/>
    <w:rsid w:val="00D6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."/>
  <w:listSeparator w:val=","/>
  <w15:docId w15:val="{09149827-877D-4F76-9A93-30E2753A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hart</dc:creator>
  <cp:lastModifiedBy>michael carroll</cp:lastModifiedBy>
  <cp:revision>2</cp:revision>
  <dcterms:created xsi:type="dcterms:W3CDTF">2023-02-10T13:46:00Z</dcterms:created>
  <dcterms:modified xsi:type="dcterms:W3CDTF">2023-02-10T13:46:00Z</dcterms:modified>
</cp:coreProperties>
</file>