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A" w:rsidRDefault="00BE2D50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margin-left:540.75pt;margin-top:7.65pt;width:72.25pt;height:75.25pt;z-index:-251669504;mso-position-horizontal-relative:page;mso-position-vertical-relative:page">
            <v:imagedata r:id="rId5" o:title=""/>
            <w10:wrap anchorx="page" anchory="page"/>
          </v:shape>
        </w:pict>
      </w: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before="10" w:line="220" w:lineRule="exact"/>
        <w:rPr>
          <w:sz w:val="22"/>
          <w:szCs w:val="22"/>
        </w:rPr>
        <w:sectPr w:rsidR="0094343A">
          <w:type w:val="continuous"/>
          <w:pgSz w:w="13220" w:h="18160"/>
          <w:pgMar w:top="40" w:right="960" w:bottom="280" w:left="80" w:header="720" w:footer="720" w:gutter="0"/>
          <w:cols w:space="720"/>
        </w:sectPr>
      </w:pPr>
    </w:p>
    <w:p w:rsidR="0094343A" w:rsidRDefault="0094343A">
      <w:pPr>
        <w:spacing w:before="9" w:line="180" w:lineRule="exact"/>
        <w:rPr>
          <w:sz w:val="19"/>
          <w:szCs w:val="19"/>
        </w:rPr>
      </w:pPr>
    </w:p>
    <w:p w:rsidR="0094343A" w:rsidRDefault="0094343A">
      <w:pPr>
        <w:spacing w:line="200" w:lineRule="exact"/>
      </w:pPr>
    </w:p>
    <w:p w:rsidR="0094343A" w:rsidRDefault="00BE2D50" w:rsidP="00BE2D50">
      <w:pPr>
        <w:ind w:right="-5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61.65pt;margin-top:25.65pt;width:546.65pt;height:722.15pt;z-index:-2516469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9"/>
                    <w:gridCol w:w="56"/>
                    <w:gridCol w:w="1308"/>
                    <w:gridCol w:w="691"/>
                    <w:gridCol w:w="1579"/>
                    <w:gridCol w:w="834"/>
                    <w:gridCol w:w="3561"/>
                  </w:tblGrid>
                  <w:tr w:rsidR="0094343A">
                    <w:trPr>
                      <w:trHeight w:hRule="exact" w:val="454"/>
                    </w:trPr>
                    <w:tc>
                      <w:tcPr>
                        <w:tcW w:w="2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68" w:type="dxa"/>
                        <w:gridSpan w:val="5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 w:rsidP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: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JANUAR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</w:tr>
                  <w:tr w:rsidR="0094343A">
                    <w:trPr>
                      <w:trHeight w:hRule="exact" w:val="422"/>
                    </w:trPr>
                    <w:tc>
                      <w:tcPr>
                        <w:tcW w:w="288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BE2D50">
                        <w:pPr>
                          <w:spacing w:before="94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N/PR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Karts</w:t>
                        </w:r>
                      </w:p>
                    </w:tc>
                  </w:tr>
                  <w:tr w:rsidR="0094343A">
                    <w:trPr>
                      <w:trHeight w:hRule="exact" w:val="1255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94343A">
                        <w:pPr>
                          <w:spacing w:line="200" w:lineRule="exact"/>
                        </w:pPr>
                      </w:p>
                      <w:p w:rsidR="0094343A" w:rsidRDefault="0094343A">
                        <w:pPr>
                          <w:spacing w:line="200" w:lineRule="exact"/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DS IDENTIFIED: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line="200" w:lineRule="exact"/>
                          <w:ind w:left="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before="2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ha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4343A">
                    <w:trPr>
                      <w:trHeight w:hRule="exact" w:val="427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BE2D50">
                        <w:pPr>
                          <w:spacing w:before="96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</w:tr>
                  <w:tr w:rsidR="0094343A">
                    <w:trPr>
                      <w:trHeight w:hRule="exact" w:val="449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SED PERS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94343A">
                    <w:trPr>
                      <w:trHeight w:hRule="exact" w:val="485"/>
                    </w:trPr>
                    <w:tc>
                      <w:tcPr>
                        <w:tcW w:w="288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UENCY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E:</w:t>
                        </w: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974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urs</w:t>
                        </w:r>
                      </w:p>
                    </w:tc>
                  </w:tr>
                  <w:tr w:rsidR="0094343A">
                    <w:trPr>
                      <w:trHeight w:hRule="exact" w:val="420"/>
                    </w:trPr>
                    <w:tc>
                      <w:tcPr>
                        <w:tcW w:w="10917" w:type="dxa"/>
                        <w:gridSpan w:val="7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3990" w:right="39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RISK =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LIKELIH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D X SEVERITY</w:t>
                        </w:r>
                      </w:p>
                    </w:tc>
                  </w:tr>
                  <w:tr w:rsidR="0094343A">
                    <w:trPr>
                      <w:trHeight w:hRule="exact" w:val="842"/>
                    </w:trPr>
                    <w:tc>
                      <w:tcPr>
                        <w:tcW w:w="425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4" w:line="26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LIKELIH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</w:rPr>
                          <w:t xml:space="preserve">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40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1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w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 xml:space="preserve">y          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y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664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4"/>
                          <w:ind w:lef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  <w:u w:val="thick" w:color="000000"/>
                          </w:rPr>
                          <w:t>SEVERITY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        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ajo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tc</w:t>
                        </w:r>
                        <w:proofErr w:type="spellEnd"/>
                      </w:p>
                    </w:tc>
                  </w:tr>
                  <w:tr w:rsidR="0094343A">
                    <w:trPr>
                      <w:trHeight w:hRule="exact" w:val="437"/>
                    </w:trPr>
                    <w:tc>
                      <w:tcPr>
                        <w:tcW w:w="10917" w:type="dxa"/>
                        <w:gridSpan w:val="7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s: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8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6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 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4343A">
                    <w:trPr>
                      <w:trHeight w:hRule="exact" w:val="434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24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ting: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Lik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od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4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X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  <w:u w:val="thick" w:color="00000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  <w:u w:val="thick" w:color="000000"/>
                          </w:rPr>
                          <w:t>6</w:t>
                        </w:r>
                      </w:p>
                    </w:tc>
                  </w:tr>
                  <w:tr w:rsidR="0094343A">
                    <w:trPr>
                      <w:trHeight w:hRule="exact" w:val="372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75"/>
                          <w:ind w:left="16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: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W                   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 w:rsidR="0094343A">
                    <w:trPr>
                      <w:trHeight w:hRule="exact" w:val="6240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18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ps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be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 xml:space="preserve"> 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 xml:space="preserve">o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line="100" w:lineRule="exact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position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:</w:t>
                        </w:r>
                      </w:p>
                      <w:p w:rsidR="0094343A" w:rsidRDefault="00BE2D50">
                        <w:pPr>
                          <w:spacing w:line="140" w:lineRule="exact"/>
                          <w:ind w:left="28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3109" w:right="83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d.</w:t>
                        </w:r>
                      </w:p>
                      <w:p w:rsidR="0094343A" w:rsidRDefault="00BE2D50">
                        <w:pPr>
                          <w:spacing w:before="42" w:line="200" w:lineRule="exact"/>
                          <w:ind w:left="3112" w:right="79" w:hanging="2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7"/>
                          <w:ind w:left="3110" w:right="80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3109" w:right="82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imum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94343A" w:rsidRDefault="00BE2D50">
                        <w:pPr>
                          <w:spacing w:before="40"/>
                          <w:ind w:left="28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3110" w:right="81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3108" w:right="82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28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 w:line="242" w:lineRule="auto"/>
                          <w:ind w:left="3112" w:right="319" w:hanging="2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3110" w:right="257" w:hanging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p.</w:t>
                        </w:r>
                      </w:p>
                      <w:p w:rsidR="0094343A" w:rsidRDefault="00BE2D50">
                        <w:pPr>
                          <w:spacing w:before="36"/>
                          <w:ind w:left="3108" w:right="84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4343A">
                    <w:trPr>
                      <w:trHeight w:hRule="exact" w:val="408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68"/>
                          <w:ind w:left="257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sidu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hood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2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X 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= To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  <w:u w:val="thick" w:color="000000"/>
                          </w:rPr>
                          <w:t>6</w:t>
                        </w:r>
                      </w:p>
                    </w:tc>
                  </w:tr>
                  <w:tr w:rsidR="0094343A">
                    <w:trPr>
                      <w:trHeight w:hRule="exact" w:val="540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RING RESULTS: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anag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4343A">
                    <w:trPr>
                      <w:trHeight w:hRule="exact" w:val="446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REVIEW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: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</w:tr>
                  <w:tr w:rsidR="0094343A">
                    <w:trPr>
                      <w:trHeight w:hRule="exact" w:val="346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55"/>
                          <w:ind w:left="4058" w:right="406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RESID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RISK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94343A">
                    <w:trPr>
                      <w:trHeight w:hRule="exact" w:val="444"/>
                    </w:trPr>
                    <w:tc>
                      <w:tcPr>
                        <w:tcW w:w="2945" w:type="dxa"/>
                        <w:gridSpan w:val="2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SSES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9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N:</w:t>
                        </w:r>
                      </w:p>
                    </w:tc>
                    <w:tc>
                      <w:tcPr>
                        <w:tcW w:w="4395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&amp;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</w:tbl>
                <w:p w:rsidR="0094343A" w:rsidRDefault="0094343A"/>
              </w:txbxContent>
            </v:textbox>
            <w10:wrap anchorx="page"/>
          </v:shape>
        </w:pict>
      </w:r>
    </w:p>
    <w:p w:rsidR="0094343A" w:rsidRDefault="00BE2D50">
      <w:pPr>
        <w:spacing w:line="440" w:lineRule="exact"/>
        <w:ind w:left="-47" w:right="3016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br w:type="column"/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Fu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 xml:space="preserve">day 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E</w:t>
      </w:r>
      <w:r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er</w:t>
      </w:r>
      <w:r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ai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nm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</w:t>
      </w:r>
      <w:r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 xml:space="preserve"> L</w:t>
      </w:r>
      <w:r>
        <w:rPr>
          <w:rFonts w:ascii="Comic Sans MS" w:eastAsia="Comic Sans MS" w:hAnsi="Comic Sans MS" w:cs="Comic Sans MS"/>
          <w:color w:val="FF0000"/>
          <w:spacing w:val="-2"/>
          <w:position w:val="1"/>
          <w:sz w:val="36"/>
          <w:szCs w:val="36"/>
        </w:rPr>
        <w:t>i</w:t>
      </w:r>
      <w:r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m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i</w:t>
      </w:r>
      <w:r>
        <w:rPr>
          <w:rFonts w:ascii="Comic Sans MS" w:eastAsia="Comic Sans MS" w:hAnsi="Comic Sans MS" w:cs="Comic Sans MS"/>
          <w:color w:val="FF0000"/>
          <w:spacing w:val="-2"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ed</w:t>
      </w:r>
    </w:p>
    <w:p w:rsidR="0094343A" w:rsidRDefault="00BE2D50">
      <w:pPr>
        <w:spacing w:before="47" w:line="400" w:lineRule="exact"/>
        <w:ind w:left="728" w:right="3881"/>
        <w:jc w:val="center"/>
        <w:rPr>
          <w:rFonts w:ascii="Arial" w:eastAsia="Arial" w:hAnsi="Arial" w:cs="Arial"/>
          <w:sz w:val="36"/>
          <w:szCs w:val="36"/>
        </w:rPr>
        <w:sectPr w:rsidR="0094343A">
          <w:type w:val="continuous"/>
          <w:pgSz w:w="13220" w:h="18160"/>
          <w:pgMar w:top="40" w:right="960" w:bottom="280" w:left="80" w:header="720" w:footer="720" w:gutter="0"/>
          <w:cols w:num="2" w:space="720" w:equalWidth="0">
            <w:col w:w="2753" w:space="1283"/>
            <w:col w:w="8144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SK</w:t>
      </w:r>
      <w:r>
        <w:rPr>
          <w:rFonts w:ascii="Arial" w:eastAsia="Arial" w:hAnsi="Arial" w:cs="Arial"/>
          <w:b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SES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ME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</w:p>
    <w:p w:rsidR="0094343A" w:rsidRDefault="0094343A">
      <w:pPr>
        <w:spacing w:before="9" w:line="140" w:lineRule="exact"/>
        <w:rPr>
          <w:sz w:val="14"/>
          <w:szCs w:val="14"/>
        </w:rPr>
      </w:pPr>
    </w:p>
    <w:p w:rsidR="0094343A" w:rsidRDefault="0094343A">
      <w:pPr>
        <w:spacing w:line="200" w:lineRule="exact"/>
      </w:pPr>
      <w:bookmarkStart w:id="0" w:name="_GoBack"/>
      <w:bookmarkEnd w:id="0"/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sectPr w:rsidR="0094343A">
      <w:type w:val="continuous"/>
      <w:pgSz w:w="13220" w:h="18160"/>
      <w:pgMar w:top="40" w:right="9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ACD"/>
    <w:multiLevelType w:val="multilevel"/>
    <w:tmpl w:val="B434B5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A"/>
    <w:rsid w:val="0094343A"/>
    <w:rsid w:val="00B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5:docId w15:val="{09149827-877D-4F76-9A93-30E2753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tony hart</cp:lastModifiedBy>
  <cp:revision>2</cp:revision>
  <dcterms:created xsi:type="dcterms:W3CDTF">2017-08-16T11:20:00Z</dcterms:created>
  <dcterms:modified xsi:type="dcterms:W3CDTF">2017-08-16T11:20:00Z</dcterms:modified>
</cp:coreProperties>
</file>